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 w14:paraId="5775CF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P="00856C35" w:rsidRDefault="00856C35" w14:paraId="52AED3F9" w14:textId="388F477F"/>
        </w:tc>
        <w:tc>
          <w:tcPr>
            <w:tcW w:w="4428" w:type="dxa"/>
          </w:tcPr>
          <w:p w:rsidR="00856C35" w:rsidP="00856C35" w:rsidRDefault="0031278D" w14:paraId="1806C9BB" w14:textId="576203A9">
            <w:pPr>
              <w:pStyle w:val="CompanyName"/>
            </w:pPr>
            <w:r>
              <w:t xml:space="preserve"> </w:t>
            </w:r>
          </w:p>
        </w:tc>
      </w:tr>
    </w:tbl>
    <w:p w:rsidRPr="00275BB5" w:rsidR="00467865" w:rsidP="00856C35" w:rsidRDefault="00856C35" w14:paraId="5DA03696" w14:textId="77777777">
      <w:pPr>
        <w:pStyle w:val="Heading1"/>
      </w:pPr>
      <w:r>
        <w:t>Employment Application</w:t>
      </w:r>
    </w:p>
    <w:p w:rsidR="00856C35" w:rsidP="00856C35" w:rsidRDefault="00856C35" w14:paraId="665B0D9A" w14:textId="77777777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Pr="005114CE" w:rsidR="00A82BA3" w:rsidTr="00FF1313" w14:paraId="51F829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Pr="005114CE" w:rsidR="00A82BA3" w:rsidP="00490804" w:rsidRDefault="00A82BA3" w14:paraId="4E25C97A" w14:textId="77777777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color="auto" w:sz="4" w:space="0"/>
            </w:tcBorders>
          </w:tcPr>
          <w:p w:rsidRPr="009C220D" w:rsidR="00A82BA3" w:rsidP="00440CD8" w:rsidRDefault="00A82BA3" w14:paraId="1AAF22D1" w14:textId="77777777">
            <w:pPr>
              <w:pStyle w:val="FieldText"/>
            </w:pPr>
          </w:p>
        </w:tc>
        <w:tc>
          <w:tcPr>
            <w:tcW w:w="2865" w:type="dxa"/>
            <w:tcBorders>
              <w:bottom w:val="single" w:color="auto" w:sz="4" w:space="0"/>
            </w:tcBorders>
          </w:tcPr>
          <w:p w:rsidRPr="009C220D" w:rsidR="00A82BA3" w:rsidP="00440CD8" w:rsidRDefault="00A82BA3" w14:paraId="4BD76911" w14:textId="77777777">
            <w:pPr>
              <w:pStyle w:val="FieldText"/>
            </w:pPr>
          </w:p>
        </w:tc>
        <w:tc>
          <w:tcPr>
            <w:tcW w:w="668" w:type="dxa"/>
            <w:tcBorders>
              <w:bottom w:val="single" w:color="auto" w:sz="4" w:space="0"/>
            </w:tcBorders>
          </w:tcPr>
          <w:p w:rsidRPr="009C220D" w:rsidR="00A82BA3" w:rsidP="00440CD8" w:rsidRDefault="00A82BA3" w14:paraId="21E69369" w14:textId="77777777">
            <w:pPr>
              <w:pStyle w:val="FieldText"/>
            </w:pPr>
          </w:p>
        </w:tc>
        <w:tc>
          <w:tcPr>
            <w:tcW w:w="681" w:type="dxa"/>
          </w:tcPr>
          <w:p w:rsidRPr="005114CE" w:rsidR="00A82BA3" w:rsidP="00490804" w:rsidRDefault="00A82BA3" w14:paraId="25B1DBA4" w14:textId="77777777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color="auto" w:sz="4" w:space="0"/>
            </w:tcBorders>
          </w:tcPr>
          <w:p w:rsidRPr="009C220D" w:rsidR="00A82BA3" w:rsidP="00440CD8" w:rsidRDefault="00A82BA3" w14:paraId="3343FAC5" w14:textId="77777777">
            <w:pPr>
              <w:pStyle w:val="FieldText"/>
            </w:pPr>
          </w:p>
        </w:tc>
      </w:tr>
      <w:tr w:rsidRPr="005114CE" w:rsidR="00856C35" w:rsidTr="00FF1313" w14:paraId="26FE0C2B" w14:textId="77777777">
        <w:tc>
          <w:tcPr>
            <w:tcW w:w="1081" w:type="dxa"/>
          </w:tcPr>
          <w:p w:rsidRPr="00D6155E" w:rsidR="00856C35" w:rsidP="00440CD8" w:rsidRDefault="00856C35" w14:paraId="3858A24B" w14:textId="77777777"/>
        </w:tc>
        <w:tc>
          <w:tcPr>
            <w:tcW w:w="2940" w:type="dxa"/>
            <w:tcBorders>
              <w:top w:val="single" w:color="auto" w:sz="4" w:space="0"/>
            </w:tcBorders>
          </w:tcPr>
          <w:p w:rsidRPr="00490804" w:rsidR="00856C35" w:rsidP="00490804" w:rsidRDefault="00856C35" w14:paraId="3B56DD3B" w14:textId="77777777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color="auto" w:sz="4" w:space="0"/>
            </w:tcBorders>
          </w:tcPr>
          <w:p w:rsidRPr="00490804" w:rsidR="00856C35" w:rsidP="00490804" w:rsidRDefault="00856C35" w14:paraId="0E71ECF0" w14:textId="77777777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color="auto" w:sz="4" w:space="0"/>
            </w:tcBorders>
          </w:tcPr>
          <w:p w:rsidRPr="00490804" w:rsidR="00856C35" w:rsidP="00490804" w:rsidRDefault="00856C35" w14:paraId="439B781F" w14:textId="77777777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Pr="005114CE" w:rsidR="00856C35" w:rsidP="00856C35" w:rsidRDefault="00856C35" w14:paraId="3E5C1B4C" w14:textId="77777777"/>
        </w:tc>
        <w:tc>
          <w:tcPr>
            <w:tcW w:w="1845" w:type="dxa"/>
            <w:tcBorders>
              <w:top w:val="single" w:color="auto" w:sz="4" w:space="0"/>
            </w:tcBorders>
          </w:tcPr>
          <w:p w:rsidRPr="009C220D" w:rsidR="00856C35" w:rsidP="00856C35" w:rsidRDefault="00856C35" w14:paraId="6E900ADF" w14:textId="77777777"/>
        </w:tc>
      </w:tr>
    </w:tbl>
    <w:p w:rsidR="00856C35" w:rsidRDefault="00856C35" w14:paraId="7B258A89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Pr="005114CE" w:rsidR="00A82BA3" w:rsidTr="00FF1313" w14:paraId="0BADC39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Pr="005114CE" w:rsidR="00A82BA3" w:rsidP="00490804" w:rsidRDefault="00A82BA3" w14:paraId="6A409D75" w14:textId="77777777">
            <w:r w:rsidRPr="005114CE">
              <w:t>Address:</w:t>
            </w:r>
          </w:p>
        </w:tc>
        <w:tc>
          <w:tcPr>
            <w:tcW w:w="7199" w:type="dxa"/>
            <w:tcBorders>
              <w:bottom w:val="single" w:color="auto" w:sz="4" w:space="0"/>
            </w:tcBorders>
          </w:tcPr>
          <w:p w:rsidRPr="00FF1313" w:rsidR="00A82BA3" w:rsidP="00440CD8" w:rsidRDefault="00A82BA3" w14:paraId="4BE57CBA" w14:textId="77777777">
            <w:pPr>
              <w:pStyle w:val="FieldText"/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FF1313" w:rsidR="00A82BA3" w:rsidP="00440CD8" w:rsidRDefault="00A82BA3" w14:paraId="3DEEC2A3" w14:textId="77777777">
            <w:pPr>
              <w:pStyle w:val="FieldText"/>
            </w:pPr>
          </w:p>
        </w:tc>
      </w:tr>
      <w:tr w:rsidRPr="005114CE" w:rsidR="00856C35" w:rsidTr="00FF1313" w14:paraId="6BF827AC" w14:textId="77777777">
        <w:tc>
          <w:tcPr>
            <w:tcW w:w="1081" w:type="dxa"/>
          </w:tcPr>
          <w:p w:rsidRPr="005114CE" w:rsidR="00856C35" w:rsidP="00440CD8" w:rsidRDefault="00856C35" w14:paraId="2435C35D" w14:textId="77777777"/>
        </w:tc>
        <w:tc>
          <w:tcPr>
            <w:tcW w:w="7199" w:type="dxa"/>
            <w:tcBorders>
              <w:top w:val="single" w:color="auto" w:sz="4" w:space="0"/>
            </w:tcBorders>
          </w:tcPr>
          <w:p w:rsidRPr="00490804" w:rsidR="00856C35" w:rsidP="00490804" w:rsidRDefault="00856C35" w14:paraId="3D948726" w14:textId="77777777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490804" w:rsidR="00856C35" w:rsidP="00490804" w:rsidRDefault="00856C35" w14:paraId="061197C6" w14:textId="77777777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 w14:paraId="2A16D9C9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Pr="005114CE" w:rsidR="00C76039" w:rsidTr="00FF1313" w14:paraId="6C4995C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Pr="005114CE" w:rsidR="00C76039" w:rsidRDefault="00C76039" w14:paraId="49ADC7DD" w14:textId="7777777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color="auto" w:sz="4" w:space="0"/>
            </w:tcBorders>
          </w:tcPr>
          <w:p w:rsidRPr="009C220D" w:rsidR="00C76039" w:rsidP="00440CD8" w:rsidRDefault="00C76039" w14:paraId="2AD94CF1" w14:textId="77777777">
            <w:pPr>
              <w:pStyle w:val="FieldText"/>
            </w:pPr>
          </w:p>
        </w:tc>
        <w:tc>
          <w:tcPr>
            <w:tcW w:w="1394" w:type="dxa"/>
            <w:tcBorders>
              <w:bottom w:val="single" w:color="auto" w:sz="4" w:space="0"/>
            </w:tcBorders>
          </w:tcPr>
          <w:p w:rsidRPr="005114CE" w:rsidR="00C76039" w:rsidP="00440CD8" w:rsidRDefault="00C76039" w14:paraId="6D69835A" w14:textId="77777777">
            <w:pPr>
              <w:pStyle w:val="FieldText"/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5114CE" w:rsidR="00C76039" w:rsidP="00440CD8" w:rsidRDefault="00C76039" w14:paraId="03E110AE" w14:textId="77777777">
            <w:pPr>
              <w:pStyle w:val="FieldText"/>
            </w:pPr>
          </w:p>
        </w:tc>
      </w:tr>
      <w:tr w:rsidRPr="005114CE" w:rsidR="00856C35" w:rsidTr="00FF1313" w14:paraId="65933378" w14:textId="77777777">
        <w:trPr>
          <w:trHeight w:val="288"/>
        </w:trPr>
        <w:tc>
          <w:tcPr>
            <w:tcW w:w="1081" w:type="dxa"/>
          </w:tcPr>
          <w:p w:rsidRPr="005114CE" w:rsidR="00856C35" w:rsidRDefault="00856C35" w14:paraId="5E043129" w14:textId="7777777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color="auto" w:sz="4" w:space="0"/>
            </w:tcBorders>
          </w:tcPr>
          <w:p w:rsidRPr="00490804" w:rsidR="00856C35" w:rsidP="00490804" w:rsidRDefault="00856C35" w14:paraId="61DED686" w14:textId="77777777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color="auto" w:sz="4" w:space="0"/>
            </w:tcBorders>
          </w:tcPr>
          <w:p w:rsidRPr="00490804" w:rsidR="00856C35" w:rsidP="00490804" w:rsidRDefault="00856C35" w14:paraId="3CD8AA59" w14:textId="77777777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490804" w:rsidR="00856C35" w:rsidP="00490804" w:rsidRDefault="00856C35" w14:paraId="5F0BDFBD" w14:textId="77777777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 w14:paraId="5B2A6C51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Pr="005114CE" w:rsidR="00841645" w:rsidTr="00FF1313" w14:paraId="569673E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841645" w:rsidP="00490804" w:rsidRDefault="00841645" w14:paraId="058A4495" w14:textId="77777777">
            <w:r w:rsidRPr="005114CE">
              <w:t>Phone:</w:t>
            </w:r>
          </w:p>
        </w:tc>
        <w:tc>
          <w:tcPr>
            <w:tcW w:w="3690" w:type="dxa"/>
            <w:tcBorders>
              <w:bottom w:val="single" w:color="auto" w:sz="4" w:space="0"/>
            </w:tcBorders>
          </w:tcPr>
          <w:p w:rsidRPr="009C220D" w:rsidR="00841645" w:rsidP="00856C35" w:rsidRDefault="00841645" w14:paraId="2475C3D9" w14:textId="77777777">
            <w:pPr>
              <w:pStyle w:val="FieldText"/>
            </w:pPr>
          </w:p>
        </w:tc>
        <w:tc>
          <w:tcPr>
            <w:tcW w:w="720" w:type="dxa"/>
          </w:tcPr>
          <w:p w:rsidRPr="005114CE" w:rsidR="00841645" w:rsidP="00490804" w:rsidRDefault="00C92A3C" w14:paraId="54E72CC1" w14:textId="77777777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color="auto" w:sz="4" w:space="0"/>
            </w:tcBorders>
          </w:tcPr>
          <w:p w:rsidRPr="009C220D" w:rsidR="00841645" w:rsidP="00440CD8" w:rsidRDefault="00841645" w14:paraId="43ACC88C" w14:textId="77777777">
            <w:pPr>
              <w:pStyle w:val="FieldText"/>
            </w:pPr>
          </w:p>
        </w:tc>
      </w:tr>
    </w:tbl>
    <w:p w:rsidR="00856C35" w:rsidRDefault="00856C35" w14:paraId="64EA5FD4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Pr="005114CE" w:rsidR="00613129" w:rsidTr="00FF1313" w14:paraId="40AC32A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Pr="005114CE" w:rsidR="00613129" w:rsidP="00490804" w:rsidRDefault="00613129" w14:paraId="0E6B3736" w14:textId="77777777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color="auto" w:sz="4" w:space="0"/>
            </w:tcBorders>
          </w:tcPr>
          <w:p w:rsidRPr="009C220D" w:rsidR="00613129" w:rsidP="00440CD8" w:rsidRDefault="00613129" w14:paraId="4231DB5F" w14:textId="77777777">
            <w:pPr>
              <w:pStyle w:val="FieldText"/>
            </w:pPr>
          </w:p>
        </w:tc>
        <w:tc>
          <w:tcPr>
            <w:tcW w:w="1890" w:type="dxa"/>
          </w:tcPr>
          <w:p w:rsidRPr="005114CE" w:rsidR="00613129" w:rsidP="00490804" w:rsidRDefault="00613129" w14:paraId="0DB9B3AA" w14:textId="77777777">
            <w:pPr>
              <w:pStyle w:val="Heading4"/>
              <w:outlineLvl w:val="3"/>
            </w:pPr>
            <w:r w:rsidRPr="005114CE">
              <w:t xml:space="preserve">Social Security </w:t>
            </w:r>
            <w:r w:rsidRPr="005114CE" w:rsidR="00B11811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color="auto" w:sz="4" w:space="0"/>
            </w:tcBorders>
          </w:tcPr>
          <w:p w:rsidRPr="009C220D" w:rsidR="00613129" w:rsidP="00440CD8" w:rsidRDefault="00613129" w14:paraId="282E46AB" w14:textId="77777777">
            <w:pPr>
              <w:pStyle w:val="FieldText"/>
            </w:pPr>
          </w:p>
        </w:tc>
        <w:tc>
          <w:tcPr>
            <w:tcW w:w="1620" w:type="dxa"/>
          </w:tcPr>
          <w:p w:rsidRPr="005114CE" w:rsidR="00613129" w:rsidP="00490804" w:rsidRDefault="00613129" w14:paraId="1259D3A8" w14:textId="77777777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613129" w:rsidP="00856C35" w:rsidRDefault="00613129" w14:paraId="1B199D17" w14:textId="77777777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 w14:paraId="29200C75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Pr="005114CE" w:rsidR="00DE7FB7" w:rsidTr="00FF1313" w14:paraId="42E925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Pr="005114CE" w:rsidR="00DE7FB7" w:rsidP="00490804" w:rsidRDefault="00C76039" w14:paraId="4D8AAB89" w14:textId="77777777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color="auto" w:sz="4" w:space="0"/>
            </w:tcBorders>
          </w:tcPr>
          <w:p w:rsidRPr="009C220D" w:rsidR="00DE7FB7" w:rsidP="00083002" w:rsidRDefault="00DE7FB7" w14:paraId="5BE3881A" w14:textId="77777777">
            <w:pPr>
              <w:pStyle w:val="FieldText"/>
            </w:pPr>
          </w:p>
        </w:tc>
      </w:tr>
    </w:tbl>
    <w:p w:rsidR="00856C35" w:rsidRDefault="00856C35" w14:paraId="054D106E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Pr="005114CE" w:rsidR="009C220D" w:rsidTr="00602863" w14:paraId="3B5715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Pr="005114CE" w:rsidR="009C220D" w:rsidP="00490804" w:rsidRDefault="009C220D" w14:paraId="787BF2EC" w14:textId="77777777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Pr="00D6155E" w:rsidR="009C220D" w:rsidP="00490804" w:rsidRDefault="009C220D" w14:paraId="462332F5" w14:textId="77777777">
            <w:pPr>
              <w:pStyle w:val="Checkbox"/>
            </w:pPr>
            <w:r w:rsidRPr="00D6155E">
              <w:t>YES</w:t>
            </w:r>
          </w:p>
          <w:p w:rsidRPr="005114CE" w:rsidR="009C220D" w:rsidP="00083002" w:rsidRDefault="00724FA4" w14:paraId="4F66B825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0"/>
            <w:r w:rsidRPr="005114CE" w:rsidR="009C220D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Pr="009C220D" w:rsidR="009C220D" w:rsidP="00490804" w:rsidRDefault="009C220D" w14:paraId="32B346CC" w14:textId="77777777">
            <w:pPr>
              <w:pStyle w:val="Checkbox"/>
            </w:pPr>
            <w:r>
              <w:t>NO</w:t>
            </w:r>
          </w:p>
          <w:p w:rsidRPr="00D6155E" w:rsidR="009C220D" w:rsidP="00083002" w:rsidRDefault="00724FA4" w14:paraId="22AFD468" w14:textId="7777777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 w:rsidRPr="00D6155E" w:rsidR="009C220D">
              <w:instrText xml:space="preserve"> FORMCHECKBOX </w:instrText>
            </w:r>
            <w:r w:rsidR="00CF6DE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Pr="005114CE" w:rsidR="009C220D" w:rsidP="00490804" w:rsidRDefault="009C220D" w14:paraId="4E745A85" w14:textId="77777777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Pr="009C220D" w:rsidR="009C220D" w:rsidP="00490804" w:rsidRDefault="009C220D" w14:paraId="60C177C2" w14:textId="77777777">
            <w:pPr>
              <w:pStyle w:val="Checkbox"/>
            </w:pPr>
            <w:r>
              <w:t>YES</w:t>
            </w:r>
          </w:p>
          <w:p w:rsidRPr="005114CE" w:rsidR="009C220D" w:rsidP="00D6155E" w:rsidRDefault="00724FA4" w14:paraId="791C2657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Pr="009C220D" w:rsidR="009C220D" w:rsidP="00490804" w:rsidRDefault="009C220D" w14:paraId="47F7C1C7" w14:textId="77777777">
            <w:pPr>
              <w:pStyle w:val="Checkbox"/>
            </w:pPr>
            <w:r>
              <w:t>NO</w:t>
            </w:r>
          </w:p>
          <w:p w:rsidRPr="005114CE" w:rsidR="009C220D" w:rsidP="00D6155E" w:rsidRDefault="00724FA4" w14:paraId="06D1D7F9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 w14:paraId="16DD78EC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Pr="005114CE" w:rsidR="009C220D" w:rsidTr="00FF1313" w14:paraId="5680E6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Pr="005114CE" w:rsidR="009C220D" w:rsidP="00490804" w:rsidRDefault="009C220D" w14:paraId="4974C169" w14:textId="77777777">
            <w:r w:rsidRPr="005114CE">
              <w:t>Have you ever worked for this company?</w:t>
            </w:r>
          </w:p>
        </w:tc>
        <w:tc>
          <w:tcPr>
            <w:tcW w:w="665" w:type="dxa"/>
          </w:tcPr>
          <w:p w:rsidRPr="009C220D" w:rsidR="009C220D" w:rsidP="00490804" w:rsidRDefault="009C220D" w14:paraId="1F2CC485" w14:textId="77777777">
            <w:pPr>
              <w:pStyle w:val="Checkbox"/>
            </w:pPr>
            <w:r>
              <w:t>YES</w:t>
            </w:r>
          </w:p>
          <w:p w:rsidRPr="005114CE" w:rsidR="009C220D" w:rsidP="00D6155E" w:rsidRDefault="00724FA4" w14:paraId="137BE0F6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Pr="009C220D" w:rsidR="009C220D" w:rsidP="00490804" w:rsidRDefault="009C220D" w14:paraId="1271EB27" w14:textId="77777777">
            <w:pPr>
              <w:pStyle w:val="Checkbox"/>
            </w:pPr>
            <w:r>
              <w:t>NO</w:t>
            </w:r>
          </w:p>
          <w:p w:rsidRPr="005114CE" w:rsidR="009C220D" w:rsidP="00D6155E" w:rsidRDefault="00724FA4" w14:paraId="3756E9F8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Pr="005114CE" w:rsidR="009C220D" w:rsidP="00490804" w:rsidRDefault="009C220D" w14:paraId="1C5AAEC8" w14:textId="77777777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color="auto" w:sz="4" w:space="0"/>
            </w:tcBorders>
          </w:tcPr>
          <w:p w:rsidRPr="009C220D" w:rsidR="009C220D" w:rsidP="00617C65" w:rsidRDefault="009C220D" w14:paraId="5DEFE068" w14:textId="77777777">
            <w:pPr>
              <w:pStyle w:val="FieldText"/>
            </w:pPr>
          </w:p>
        </w:tc>
      </w:tr>
    </w:tbl>
    <w:p w:rsidR="00C92A3C" w:rsidRDefault="00C92A3C" w14:paraId="2A2AB016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Pr="005114CE" w:rsidR="009C220D" w:rsidTr="00602863" w14:paraId="24BA90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Pr="005114CE" w:rsidR="009C220D" w:rsidP="00490804" w:rsidRDefault="009C220D" w14:paraId="42B2019A" w14:textId="77777777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Pr="009C220D" w:rsidR="009C220D" w:rsidP="00490804" w:rsidRDefault="009C220D" w14:paraId="41F440F8" w14:textId="77777777">
            <w:pPr>
              <w:pStyle w:val="Checkbox"/>
            </w:pPr>
            <w:r>
              <w:t>YES</w:t>
            </w:r>
          </w:p>
          <w:p w:rsidRPr="005114CE" w:rsidR="009C220D" w:rsidP="00D6155E" w:rsidRDefault="00724FA4" w14:paraId="526D43A2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Pr="009C220D" w:rsidR="009C220D" w:rsidP="00490804" w:rsidRDefault="009C220D" w14:paraId="44C87A03" w14:textId="77777777">
            <w:pPr>
              <w:pStyle w:val="Checkbox"/>
            </w:pPr>
            <w:r>
              <w:t>NO</w:t>
            </w:r>
          </w:p>
          <w:p w:rsidRPr="005114CE" w:rsidR="009C220D" w:rsidP="00D6155E" w:rsidRDefault="00724FA4" w14:paraId="59FDAEF6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Pr="005114CE" w:rsidR="009C220D" w:rsidP="00682C69" w:rsidRDefault="009C220D" w14:paraId="742E0674" w14:textId="77777777"/>
        </w:tc>
      </w:tr>
    </w:tbl>
    <w:p w:rsidR="00C92A3C" w:rsidRDefault="00C92A3C" w14:paraId="244051B8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Pr="005114CE" w:rsidR="000F2DF4" w:rsidTr="00FF1313" w14:paraId="2703DEB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Pr="005114CE" w:rsidR="000F2DF4" w:rsidP="00490804" w:rsidRDefault="000F2DF4" w14:paraId="528BB9D6" w14:textId="77777777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color="auto" w:sz="4" w:space="0"/>
            </w:tcBorders>
          </w:tcPr>
          <w:p w:rsidRPr="009C220D" w:rsidR="000F2DF4" w:rsidP="00617C65" w:rsidRDefault="000F2DF4" w14:paraId="55653735" w14:textId="77777777">
            <w:pPr>
              <w:pStyle w:val="FieldText"/>
            </w:pPr>
          </w:p>
        </w:tc>
      </w:tr>
    </w:tbl>
    <w:p w:rsidR="00330050" w:rsidP="00330050" w:rsidRDefault="00330050" w14:paraId="5A850DD7" w14:textId="77777777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Pr="00613129" w:rsidR="000F2DF4" w:rsidTr="00FF1313" w14:paraId="4447D3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Pr="005114CE" w:rsidR="000F2DF4" w:rsidP="00490804" w:rsidRDefault="000F2DF4" w14:paraId="3D70E3BF" w14:textId="77777777">
            <w:r w:rsidRPr="005114CE">
              <w:t>High School:</w:t>
            </w:r>
          </w:p>
        </w:tc>
        <w:tc>
          <w:tcPr>
            <w:tcW w:w="2782" w:type="dxa"/>
            <w:tcBorders>
              <w:bottom w:val="single" w:color="auto" w:sz="4" w:space="0"/>
            </w:tcBorders>
          </w:tcPr>
          <w:p w:rsidRPr="005114CE" w:rsidR="000F2DF4" w:rsidP="00617C65" w:rsidRDefault="000F2DF4" w14:paraId="2EDDECC8" w14:textId="77777777">
            <w:pPr>
              <w:pStyle w:val="FieldText"/>
            </w:pPr>
          </w:p>
        </w:tc>
        <w:tc>
          <w:tcPr>
            <w:tcW w:w="920" w:type="dxa"/>
          </w:tcPr>
          <w:p w:rsidRPr="005114CE" w:rsidR="000F2DF4" w:rsidP="00490804" w:rsidRDefault="000F2DF4" w14:paraId="12D178B2" w14:textId="7777777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color="auto" w:sz="4" w:space="0"/>
            </w:tcBorders>
          </w:tcPr>
          <w:p w:rsidRPr="005114CE" w:rsidR="000F2DF4" w:rsidP="00617C65" w:rsidRDefault="000F2DF4" w14:paraId="090FF572" w14:textId="77777777">
            <w:pPr>
              <w:pStyle w:val="FieldText"/>
            </w:pPr>
          </w:p>
        </w:tc>
      </w:tr>
    </w:tbl>
    <w:p w:rsidR="00330050" w:rsidRDefault="00330050" w14:paraId="12861114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Pr="00613129" w:rsidR="00250014" w:rsidTr="00FF1313" w14:paraId="3FCEA89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Pr="005114CE" w:rsidR="00250014" w:rsidP="00490804" w:rsidRDefault="00250014" w14:paraId="3C49ED01" w14:textId="77777777">
            <w:r w:rsidRPr="005114CE">
              <w:t>From:</w:t>
            </w:r>
          </w:p>
        </w:tc>
        <w:tc>
          <w:tcPr>
            <w:tcW w:w="962" w:type="dxa"/>
            <w:tcBorders>
              <w:bottom w:val="single" w:color="auto" w:sz="4" w:space="0"/>
            </w:tcBorders>
          </w:tcPr>
          <w:p w:rsidRPr="005114CE" w:rsidR="00250014" w:rsidP="00617C65" w:rsidRDefault="00250014" w14:paraId="7B1616CD" w14:textId="77777777">
            <w:pPr>
              <w:pStyle w:val="FieldText"/>
            </w:pPr>
          </w:p>
        </w:tc>
        <w:tc>
          <w:tcPr>
            <w:tcW w:w="512" w:type="dxa"/>
          </w:tcPr>
          <w:p w:rsidRPr="005114CE" w:rsidR="00250014" w:rsidP="00490804" w:rsidRDefault="00250014" w14:paraId="1975B5B4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color="auto" w:sz="4" w:space="0"/>
            </w:tcBorders>
          </w:tcPr>
          <w:p w:rsidRPr="005114CE" w:rsidR="00250014" w:rsidP="00617C65" w:rsidRDefault="00250014" w14:paraId="53C87E5A" w14:textId="77777777">
            <w:pPr>
              <w:pStyle w:val="FieldText"/>
            </w:pPr>
          </w:p>
        </w:tc>
        <w:tc>
          <w:tcPr>
            <w:tcW w:w="1757" w:type="dxa"/>
          </w:tcPr>
          <w:p w:rsidRPr="005114CE" w:rsidR="00250014" w:rsidP="00490804" w:rsidRDefault="00250014" w14:paraId="4DA412DE" w14:textId="77777777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Pr="009C220D" w:rsidR="00250014" w:rsidP="00490804" w:rsidRDefault="00250014" w14:paraId="2A74B620" w14:textId="77777777">
            <w:pPr>
              <w:pStyle w:val="Checkbox"/>
            </w:pPr>
            <w:r>
              <w:t>YES</w:t>
            </w:r>
          </w:p>
          <w:p w:rsidRPr="005114CE" w:rsidR="00250014" w:rsidP="00617C65" w:rsidRDefault="00724FA4" w14:paraId="5A7BBD8B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Pr="009C220D" w:rsidR="00250014" w:rsidP="00490804" w:rsidRDefault="00250014" w14:paraId="5823681E" w14:textId="77777777">
            <w:pPr>
              <w:pStyle w:val="Checkbox"/>
            </w:pPr>
            <w:r>
              <w:t>NO</w:t>
            </w:r>
          </w:p>
          <w:p w:rsidRPr="005114CE" w:rsidR="00250014" w:rsidP="00617C65" w:rsidRDefault="00724FA4" w14:paraId="615E32F1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Pr="005114CE" w:rsidR="00250014" w:rsidP="00490804" w:rsidRDefault="00250014" w14:paraId="75D544E7" w14:textId="77777777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color="auto" w:sz="4" w:space="0"/>
            </w:tcBorders>
          </w:tcPr>
          <w:p w:rsidRPr="005114CE" w:rsidR="00250014" w:rsidP="00617C65" w:rsidRDefault="00250014" w14:paraId="11C14DB4" w14:textId="77777777">
            <w:pPr>
              <w:pStyle w:val="FieldText"/>
            </w:pPr>
          </w:p>
        </w:tc>
      </w:tr>
    </w:tbl>
    <w:p w:rsidR="00330050" w:rsidRDefault="00330050" w14:paraId="762582A9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Pr="00613129" w:rsidR="000F2DF4" w:rsidTr="00FF1313" w14:paraId="3452F0B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Pr="005114CE" w:rsidR="000F2DF4" w:rsidP="00490804" w:rsidRDefault="000F2DF4" w14:paraId="1812923F" w14:textId="77777777">
            <w:r w:rsidRPr="005114CE">
              <w:t>College: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 w:rsidRPr="005114CE" w:rsidR="000F2DF4" w:rsidP="00617C65" w:rsidRDefault="000F2DF4" w14:paraId="1B813050" w14:textId="77777777">
            <w:pPr>
              <w:pStyle w:val="FieldText"/>
            </w:pPr>
          </w:p>
        </w:tc>
        <w:tc>
          <w:tcPr>
            <w:tcW w:w="920" w:type="dxa"/>
          </w:tcPr>
          <w:p w:rsidRPr="005114CE" w:rsidR="000F2DF4" w:rsidP="00490804" w:rsidRDefault="000F2DF4" w14:paraId="46273418" w14:textId="7777777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color="auto" w:sz="4" w:space="0"/>
            </w:tcBorders>
          </w:tcPr>
          <w:p w:rsidRPr="005114CE" w:rsidR="000F2DF4" w:rsidP="00617C65" w:rsidRDefault="000F2DF4" w14:paraId="69065E0C" w14:textId="77777777">
            <w:pPr>
              <w:pStyle w:val="FieldText"/>
            </w:pPr>
          </w:p>
        </w:tc>
      </w:tr>
    </w:tbl>
    <w:p w:rsidR="00330050" w:rsidRDefault="00330050" w14:paraId="6CE87337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Pr="00613129" w:rsidR="00250014" w:rsidTr="00FF1313" w14:paraId="4532971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Pr="005114CE" w:rsidR="00250014" w:rsidP="00490804" w:rsidRDefault="00250014" w14:paraId="2C98F8AC" w14:textId="77777777">
            <w:r w:rsidRPr="005114CE">
              <w:t>From:</w:t>
            </w:r>
          </w:p>
        </w:tc>
        <w:tc>
          <w:tcPr>
            <w:tcW w:w="962" w:type="dxa"/>
            <w:tcBorders>
              <w:bottom w:val="single" w:color="auto" w:sz="4" w:space="0"/>
            </w:tcBorders>
          </w:tcPr>
          <w:p w:rsidRPr="005114CE" w:rsidR="00250014" w:rsidP="00617C65" w:rsidRDefault="00250014" w14:paraId="0388A359" w14:textId="77777777">
            <w:pPr>
              <w:pStyle w:val="FieldText"/>
            </w:pPr>
          </w:p>
        </w:tc>
        <w:tc>
          <w:tcPr>
            <w:tcW w:w="512" w:type="dxa"/>
          </w:tcPr>
          <w:p w:rsidRPr="005114CE" w:rsidR="00250014" w:rsidP="00490804" w:rsidRDefault="00250014" w14:paraId="2BEF3E09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color="auto" w:sz="4" w:space="0"/>
            </w:tcBorders>
          </w:tcPr>
          <w:p w:rsidRPr="005114CE" w:rsidR="00250014" w:rsidP="00617C65" w:rsidRDefault="00250014" w14:paraId="142BBBA9" w14:textId="77777777">
            <w:pPr>
              <w:pStyle w:val="FieldText"/>
            </w:pPr>
          </w:p>
        </w:tc>
        <w:tc>
          <w:tcPr>
            <w:tcW w:w="1757" w:type="dxa"/>
          </w:tcPr>
          <w:p w:rsidRPr="005114CE" w:rsidR="00250014" w:rsidP="00490804" w:rsidRDefault="00250014" w14:paraId="6CCAF472" w14:textId="77777777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Pr="009C220D" w:rsidR="00250014" w:rsidP="00490804" w:rsidRDefault="00250014" w14:paraId="4110A024" w14:textId="77777777">
            <w:pPr>
              <w:pStyle w:val="Checkbox"/>
            </w:pPr>
            <w:r>
              <w:t>YES</w:t>
            </w:r>
          </w:p>
          <w:p w:rsidRPr="005114CE" w:rsidR="00250014" w:rsidP="00617C65" w:rsidRDefault="00724FA4" w14:paraId="35DC601E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Pr="009C220D" w:rsidR="00250014" w:rsidP="00490804" w:rsidRDefault="00250014" w14:paraId="62602CF9" w14:textId="77777777">
            <w:pPr>
              <w:pStyle w:val="Checkbox"/>
            </w:pPr>
            <w:r>
              <w:t>NO</w:t>
            </w:r>
          </w:p>
          <w:p w:rsidRPr="005114CE" w:rsidR="00250014" w:rsidP="00617C65" w:rsidRDefault="00724FA4" w14:paraId="1EAA30A3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Pr="005114CE" w:rsidR="00250014" w:rsidP="00490804" w:rsidRDefault="00250014" w14:paraId="0218B170" w14:textId="77777777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color="auto" w:sz="4" w:space="0"/>
            </w:tcBorders>
          </w:tcPr>
          <w:p w:rsidRPr="005114CE" w:rsidR="00250014" w:rsidP="00617C65" w:rsidRDefault="00250014" w14:paraId="085BCF76" w14:textId="77777777">
            <w:pPr>
              <w:pStyle w:val="FieldText"/>
            </w:pPr>
          </w:p>
        </w:tc>
      </w:tr>
    </w:tbl>
    <w:p w:rsidR="00330050" w:rsidRDefault="00330050" w14:paraId="40DA56A9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Pr="00613129" w:rsidR="002A2510" w:rsidTr="00FF1313" w14:paraId="53C9848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Pr="005114CE" w:rsidR="002A2510" w:rsidP="00490804" w:rsidRDefault="002A2510" w14:paraId="133B66BE" w14:textId="77777777">
            <w:r w:rsidRPr="005114CE">
              <w:t>Other: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 w:rsidRPr="005114CE" w:rsidR="002A2510" w:rsidP="00617C65" w:rsidRDefault="002A2510" w14:paraId="68E1363A" w14:textId="77777777">
            <w:pPr>
              <w:pStyle w:val="FieldText"/>
            </w:pPr>
          </w:p>
        </w:tc>
        <w:tc>
          <w:tcPr>
            <w:tcW w:w="920" w:type="dxa"/>
          </w:tcPr>
          <w:p w:rsidRPr="005114CE" w:rsidR="002A2510" w:rsidP="00490804" w:rsidRDefault="002A2510" w14:paraId="22EA398C" w14:textId="7777777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Pr="005114CE" w:rsidR="002A2510" w:rsidP="00617C65" w:rsidRDefault="002A2510" w14:paraId="0EAE679C" w14:textId="77777777">
            <w:pPr>
              <w:pStyle w:val="FieldText"/>
            </w:pPr>
          </w:p>
        </w:tc>
      </w:tr>
    </w:tbl>
    <w:p w:rsidR="00330050" w:rsidRDefault="00330050" w14:paraId="74EE9D2A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Pr="00613129" w:rsidR="00250014" w:rsidTr="00FF1313" w14:paraId="39FA434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Pr="005114CE" w:rsidR="00250014" w:rsidP="00490804" w:rsidRDefault="00250014" w14:paraId="011037D7" w14:textId="77777777">
            <w:r w:rsidRPr="005114CE">
              <w:t>From:</w:t>
            </w:r>
          </w:p>
        </w:tc>
        <w:tc>
          <w:tcPr>
            <w:tcW w:w="958" w:type="dxa"/>
            <w:tcBorders>
              <w:bottom w:val="single" w:color="auto" w:sz="4" w:space="0"/>
            </w:tcBorders>
          </w:tcPr>
          <w:p w:rsidRPr="005114CE" w:rsidR="00250014" w:rsidP="00617C65" w:rsidRDefault="00250014" w14:paraId="663AF604" w14:textId="77777777">
            <w:pPr>
              <w:pStyle w:val="FieldText"/>
            </w:pPr>
          </w:p>
        </w:tc>
        <w:tc>
          <w:tcPr>
            <w:tcW w:w="512" w:type="dxa"/>
          </w:tcPr>
          <w:p w:rsidRPr="005114CE" w:rsidR="00250014" w:rsidP="00490804" w:rsidRDefault="00250014" w14:paraId="7EFCD928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color="auto" w:sz="4" w:space="0"/>
            </w:tcBorders>
          </w:tcPr>
          <w:p w:rsidRPr="005114CE" w:rsidR="00250014" w:rsidP="00617C65" w:rsidRDefault="00250014" w14:paraId="4523D9CE" w14:textId="77777777">
            <w:pPr>
              <w:pStyle w:val="FieldText"/>
            </w:pPr>
          </w:p>
        </w:tc>
        <w:tc>
          <w:tcPr>
            <w:tcW w:w="1756" w:type="dxa"/>
          </w:tcPr>
          <w:p w:rsidRPr="005114CE" w:rsidR="00250014" w:rsidP="00490804" w:rsidRDefault="00250014" w14:paraId="0B677A7F" w14:textId="77777777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Pr="009C220D" w:rsidR="00250014" w:rsidP="00490804" w:rsidRDefault="00250014" w14:paraId="1BD318A1" w14:textId="77777777">
            <w:pPr>
              <w:pStyle w:val="Checkbox"/>
            </w:pPr>
            <w:r>
              <w:t>YES</w:t>
            </w:r>
          </w:p>
          <w:p w:rsidRPr="005114CE" w:rsidR="00250014" w:rsidP="00617C65" w:rsidRDefault="00724FA4" w14:paraId="0C649EB3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Pr="009C220D" w:rsidR="00250014" w:rsidP="00490804" w:rsidRDefault="00250014" w14:paraId="0B28F413" w14:textId="77777777">
            <w:pPr>
              <w:pStyle w:val="Checkbox"/>
            </w:pPr>
            <w:r>
              <w:t>NO</w:t>
            </w:r>
          </w:p>
          <w:p w:rsidRPr="005114CE" w:rsidR="00250014" w:rsidP="00617C65" w:rsidRDefault="00724FA4" w14:paraId="3D283579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Pr="005114CE" w:rsidR="00250014" w:rsidP="00490804" w:rsidRDefault="00250014" w14:paraId="4A98421E" w14:textId="77777777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color="auto" w:sz="4" w:space="0"/>
            </w:tcBorders>
          </w:tcPr>
          <w:p w:rsidRPr="005114CE" w:rsidR="00250014" w:rsidP="00617C65" w:rsidRDefault="00250014" w14:paraId="4E2D4699" w14:textId="77777777">
            <w:pPr>
              <w:pStyle w:val="FieldText"/>
            </w:pPr>
          </w:p>
        </w:tc>
      </w:tr>
    </w:tbl>
    <w:p w:rsidR="00330050" w:rsidP="00330050" w:rsidRDefault="00330050" w14:paraId="50F409FB" w14:textId="77777777">
      <w:pPr>
        <w:pStyle w:val="Heading2"/>
      </w:pPr>
      <w:r>
        <w:t>References</w:t>
      </w:r>
    </w:p>
    <w:p w:rsidR="00330050" w:rsidP="00490804" w:rsidRDefault="00330050" w14:paraId="3D2FC072" w14:textId="77777777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Pr="005114CE" w:rsidR="000F2DF4" w:rsidTr="00BD103E" w14:paraId="1249B9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Pr="005114CE" w:rsidR="000F2DF4" w:rsidP="00490804" w:rsidRDefault="000F2DF4" w14:paraId="6BF69C38" w14:textId="77777777">
            <w:r w:rsidRPr="005114CE">
              <w:t>Full Name:</w:t>
            </w:r>
          </w:p>
        </w:tc>
        <w:tc>
          <w:tcPr>
            <w:tcW w:w="5588" w:type="dxa"/>
            <w:tcBorders>
              <w:bottom w:val="single" w:color="auto" w:sz="4" w:space="0"/>
            </w:tcBorders>
          </w:tcPr>
          <w:p w:rsidRPr="009C220D" w:rsidR="000F2DF4" w:rsidP="00A211B2" w:rsidRDefault="000F2DF4" w14:paraId="6ED40322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F2DF4" w:rsidP="00490804" w:rsidRDefault="000D2539" w14:paraId="568913AE" w14:textId="77777777">
            <w:pPr>
              <w:pStyle w:val="Heading4"/>
              <w:outlineLvl w:val="3"/>
            </w:pPr>
            <w:r>
              <w:t>Relationship</w:t>
            </w:r>
            <w:r w:rsidRPr="005114CE" w:rsidR="000F2DF4">
              <w:t>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0F2DF4" w:rsidP="00A211B2" w:rsidRDefault="000F2DF4" w14:paraId="63C4DC71" w14:textId="77777777">
            <w:pPr>
              <w:pStyle w:val="FieldText"/>
            </w:pPr>
          </w:p>
        </w:tc>
      </w:tr>
      <w:tr w:rsidRPr="005114CE" w:rsidR="000F2DF4" w:rsidTr="00BD103E" w14:paraId="362B5EF7" w14:textId="77777777">
        <w:trPr>
          <w:trHeight w:val="360"/>
        </w:trPr>
        <w:tc>
          <w:tcPr>
            <w:tcW w:w="1072" w:type="dxa"/>
          </w:tcPr>
          <w:p w:rsidRPr="005114CE" w:rsidR="000F2DF4" w:rsidP="00490804" w:rsidRDefault="000D2539" w14:paraId="316DF7D6" w14:textId="77777777">
            <w:r>
              <w:t>Company</w:t>
            </w:r>
            <w:r w:rsidRPr="005114CE" w:rsidR="004A4198">
              <w:t>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62C99E90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F2DF4" w:rsidP="00490804" w:rsidRDefault="000F2DF4" w14:paraId="6BD4E1A3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682C69" w:rsidRDefault="000F2DF4" w14:paraId="60E1168F" w14:textId="77777777">
            <w:pPr>
              <w:pStyle w:val="FieldText"/>
            </w:pPr>
          </w:p>
        </w:tc>
      </w:tr>
      <w:tr w:rsidRPr="005114CE" w:rsidR="00BD103E" w:rsidTr="00BD103E" w14:paraId="0A2FB995" w14:textId="77777777">
        <w:trPr>
          <w:trHeight w:val="360"/>
        </w:trPr>
        <w:tc>
          <w:tcPr>
            <w:tcW w:w="1072" w:type="dxa"/>
            <w:tcBorders>
              <w:bottom w:val="single" w:color="auto" w:sz="4" w:space="0"/>
            </w:tcBorders>
          </w:tcPr>
          <w:p w:rsidR="00BD103E" w:rsidP="00490804" w:rsidRDefault="00BD103E" w14:paraId="38E6FC9A" w14:textId="77777777">
            <w:r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A211B2" w:rsidRDefault="00BD103E" w14:paraId="107575BE" w14:textId="77777777">
            <w:pPr>
              <w:pStyle w:val="FieldText"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0532ACAE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82C69" w:rsidRDefault="00BD103E" w14:paraId="04173A99" w14:textId="77777777">
            <w:pPr>
              <w:pStyle w:val="FieldText"/>
            </w:pPr>
          </w:p>
        </w:tc>
      </w:tr>
      <w:tr w:rsidRPr="005114CE" w:rsidR="00D55AFA" w:rsidTr="00BD103E" w14:paraId="70F67AC0" w14:textId="77777777">
        <w:trPr>
          <w:trHeight w:val="144" w:hRule="exact"/>
        </w:trPr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D55AFA" w:rsidP="00330050" w:rsidRDefault="00D55AFA" w14:paraId="63EF2CDE" w14:textId="77777777"/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69993323" w14:textId="77777777"/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354BB489" w14:textId="77777777"/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3459B80C" w14:textId="77777777"/>
        </w:tc>
      </w:tr>
      <w:tr w:rsidRPr="005114CE" w:rsidR="000F2DF4" w:rsidTr="00BD103E" w14:paraId="2D863899" w14:textId="77777777">
        <w:trPr>
          <w:trHeight w:val="360"/>
        </w:trPr>
        <w:tc>
          <w:tcPr>
            <w:tcW w:w="1072" w:type="dxa"/>
            <w:tcBorders>
              <w:top w:val="single" w:color="auto" w:sz="4" w:space="0"/>
            </w:tcBorders>
          </w:tcPr>
          <w:p w:rsidRPr="005114CE" w:rsidR="000F2DF4" w:rsidP="00490804" w:rsidRDefault="000F2DF4" w14:paraId="3AD00226" w14:textId="77777777">
            <w:r w:rsidRPr="005114CE">
              <w:lastRenderedPageBreak/>
              <w:t>Full Name</w:t>
            </w:r>
            <w:r w:rsidRPr="005114CE" w:rsidR="004A4198">
              <w:t>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58EF42F2" w14:textId="77777777">
            <w:pPr>
              <w:pStyle w:val="FieldText"/>
            </w:pPr>
          </w:p>
        </w:tc>
        <w:tc>
          <w:tcPr>
            <w:tcW w:w="1350" w:type="dxa"/>
            <w:tcBorders>
              <w:top w:val="single" w:color="auto" w:sz="4" w:space="0"/>
            </w:tcBorders>
          </w:tcPr>
          <w:p w:rsidRPr="005114CE" w:rsidR="000F2DF4" w:rsidP="00490804" w:rsidRDefault="000D2539" w14:paraId="6DE82144" w14:textId="77777777">
            <w:pPr>
              <w:pStyle w:val="Heading4"/>
              <w:outlineLvl w:val="3"/>
            </w:pPr>
            <w:r>
              <w:t>Relationship</w:t>
            </w:r>
            <w:r w:rsidRPr="005114CE" w:rsidR="000F2DF4">
              <w:t>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7D51285B" w14:textId="77777777">
            <w:pPr>
              <w:pStyle w:val="FieldText"/>
            </w:pPr>
          </w:p>
        </w:tc>
      </w:tr>
      <w:tr w:rsidRPr="005114CE" w:rsidR="000D2539" w:rsidTr="00BD103E" w14:paraId="529C92BF" w14:textId="77777777">
        <w:trPr>
          <w:trHeight w:val="360"/>
        </w:trPr>
        <w:tc>
          <w:tcPr>
            <w:tcW w:w="1072" w:type="dxa"/>
          </w:tcPr>
          <w:p w:rsidRPr="005114CE" w:rsidR="000D2539" w:rsidP="00490804" w:rsidRDefault="000D2539" w14:paraId="11362412" w14:textId="77777777">
            <w:r>
              <w:t>Company: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A211B2" w:rsidRDefault="000D2539" w14:paraId="65127BE3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D2539" w:rsidP="00490804" w:rsidRDefault="000D2539" w14:paraId="112799E5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82C69" w:rsidRDefault="000D2539" w14:paraId="3747A548" w14:textId="77777777">
            <w:pPr>
              <w:pStyle w:val="FieldText"/>
            </w:pPr>
          </w:p>
        </w:tc>
      </w:tr>
      <w:tr w:rsidRPr="005114CE" w:rsidR="00BD103E" w:rsidTr="00BD103E" w14:paraId="5E1351E2" w14:textId="77777777">
        <w:trPr>
          <w:trHeight w:val="360"/>
        </w:trPr>
        <w:tc>
          <w:tcPr>
            <w:tcW w:w="1072" w:type="dxa"/>
            <w:tcBorders>
              <w:bottom w:val="single" w:color="auto" w:sz="4" w:space="0"/>
            </w:tcBorders>
          </w:tcPr>
          <w:p w:rsidR="00BD103E" w:rsidP="00490804" w:rsidRDefault="00BD103E" w14:paraId="5BB69030" w14:textId="77777777">
            <w:r w:rsidRPr="005114CE"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A211B2" w:rsidRDefault="00BD103E" w14:paraId="05C6635F" w14:textId="77777777">
            <w:pPr>
              <w:pStyle w:val="FieldText"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26DEF680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82C69" w:rsidRDefault="00BD103E" w14:paraId="52A34ED0" w14:textId="77777777">
            <w:pPr>
              <w:pStyle w:val="FieldText"/>
            </w:pPr>
          </w:p>
        </w:tc>
      </w:tr>
      <w:tr w:rsidRPr="005114CE" w:rsidR="00D55AFA" w:rsidTr="00BD103E" w14:paraId="08B0E61E" w14:textId="77777777">
        <w:trPr>
          <w:trHeight w:val="144" w:hRule="exact"/>
        </w:trPr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D55AFA" w:rsidP="00330050" w:rsidRDefault="00D55AFA" w14:paraId="26394084" w14:textId="77777777"/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7D6CD3A1" w14:textId="77777777"/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52FFB2DC" w14:textId="77777777"/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367D8700" w14:textId="77777777"/>
        </w:tc>
      </w:tr>
      <w:tr w:rsidRPr="005114CE" w:rsidR="000D2539" w:rsidTr="00BD103E" w14:paraId="411A2575" w14:textId="77777777">
        <w:trPr>
          <w:trHeight w:val="360"/>
        </w:trPr>
        <w:tc>
          <w:tcPr>
            <w:tcW w:w="1072" w:type="dxa"/>
            <w:tcBorders>
              <w:top w:val="single" w:color="auto" w:sz="4" w:space="0"/>
            </w:tcBorders>
          </w:tcPr>
          <w:p w:rsidRPr="005114CE" w:rsidR="000D2539" w:rsidP="00490804" w:rsidRDefault="000D2539" w14:paraId="0578BB95" w14:textId="77777777">
            <w:r w:rsidRPr="005114CE">
              <w:t>Full Name: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03C0FCD4" w14:textId="77777777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color="auto" w:sz="4" w:space="0"/>
            </w:tcBorders>
          </w:tcPr>
          <w:p w:rsidRPr="005114CE" w:rsidR="000D2539" w:rsidP="00490804" w:rsidRDefault="000D2539" w14:paraId="1DAFFF40" w14:textId="77777777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03DFF081" w14:textId="77777777">
            <w:pPr>
              <w:pStyle w:val="FieldText"/>
              <w:keepLines/>
            </w:pPr>
          </w:p>
        </w:tc>
      </w:tr>
      <w:tr w:rsidRPr="005114CE" w:rsidR="000D2539" w:rsidTr="00BD103E" w14:paraId="017A2521" w14:textId="77777777">
        <w:trPr>
          <w:trHeight w:val="360"/>
        </w:trPr>
        <w:tc>
          <w:tcPr>
            <w:tcW w:w="1072" w:type="dxa"/>
          </w:tcPr>
          <w:p w:rsidRPr="005114CE" w:rsidR="000D2539" w:rsidP="00490804" w:rsidRDefault="000D2539" w14:paraId="231BD3DF" w14:textId="77777777">
            <w:r>
              <w:t>Company: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7D9BC7BB" w14:textId="77777777">
            <w:pPr>
              <w:pStyle w:val="FieldText"/>
              <w:keepLines/>
            </w:pPr>
          </w:p>
        </w:tc>
        <w:tc>
          <w:tcPr>
            <w:tcW w:w="1350" w:type="dxa"/>
          </w:tcPr>
          <w:p w:rsidRPr="005114CE" w:rsidR="000D2539" w:rsidP="00490804" w:rsidRDefault="000D2539" w14:paraId="5C4A5A33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2B734DBD" w14:textId="77777777">
            <w:pPr>
              <w:pStyle w:val="FieldText"/>
              <w:keepLines/>
            </w:pPr>
          </w:p>
        </w:tc>
      </w:tr>
      <w:tr w:rsidRPr="005114CE" w:rsidR="00BD103E" w:rsidTr="00BD103E" w14:paraId="6A10A73E" w14:textId="77777777">
        <w:trPr>
          <w:trHeight w:val="360"/>
        </w:trPr>
        <w:tc>
          <w:tcPr>
            <w:tcW w:w="1072" w:type="dxa"/>
          </w:tcPr>
          <w:p w:rsidR="00BD103E" w:rsidP="00490804" w:rsidRDefault="00BD103E" w14:paraId="45EF11D2" w14:textId="77777777">
            <w:r w:rsidRPr="005114CE"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07FED" w:rsidRDefault="00BD103E" w14:paraId="7F8B6CEB" w14:textId="77777777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22DE718D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07FED" w:rsidRDefault="00BD103E" w14:paraId="4AB70391" w14:textId="77777777">
            <w:pPr>
              <w:pStyle w:val="FieldText"/>
              <w:keepLines/>
            </w:pPr>
          </w:p>
        </w:tc>
      </w:tr>
    </w:tbl>
    <w:p w:rsidR="00871876" w:rsidP="00871876" w:rsidRDefault="00871876" w14:paraId="1BECE000" w14:textId="77777777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Pr="00613129" w:rsidR="000D2539" w:rsidTr="00BD103E" w14:paraId="76C43F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Pr="005114CE" w:rsidR="000D2539" w:rsidP="00490804" w:rsidRDefault="000D2539" w14:paraId="695A17BF" w14:textId="77777777">
            <w:r w:rsidRPr="005114CE">
              <w:t>Company:</w:t>
            </w:r>
          </w:p>
        </w:tc>
        <w:tc>
          <w:tcPr>
            <w:tcW w:w="5768" w:type="dxa"/>
            <w:tcBorders>
              <w:bottom w:val="single" w:color="auto" w:sz="4" w:space="0"/>
            </w:tcBorders>
          </w:tcPr>
          <w:p w:rsidRPr="009C220D" w:rsidR="000D2539" w:rsidP="0014663E" w:rsidRDefault="000D2539" w14:paraId="404DD99F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0D2539" w:rsidP="00490804" w:rsidRDefault="000D2539" w14:paraId="05A27D6F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0D2539" w:rsidP="00682C69" w:rsidRDefault="000D2539" w14:paraId="45B2C88A" w14:textId="77777777">
            <w:pPr>
              <w:pStyle w:val="FieldText"/>
            </w:pPr>
          </w:p>
        </w:tc>
      </w:tr>
      <w:tr w:rsidRPr="00613129" w:rsidR="000D2539" w:rsidTr="00BD103E" w14:paraId="35A51E8C" w14:textId="77777777">
        <w:trPr>
          <w:trHeight w:val="360"/>
        </w:trPr>
        <w:tc>
          <w:tcPr>
            <w:tcW w:w="1072" w:type="dxa"/>
          </w:tcPr>
          <w:p w:rsidRPr="005114CE" w:rsidR="000D2539" w:rsidP="00490804" w:rsidRDefault="000D2539" w14:paraId="61BE7A9E" w14:textId="77777777">
            <w:r w:rsidRPr="005114CE">
              <w:t>Address:</w:t>
            </w:r>
          </w:p>
        </w:tc>
        <w:tc>
          <w:tcPr>
            <w:tcW w:w="576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14663E" w:rsidRDefault="000D2539" w14:paraId="6372D809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0D2539" w:rsidP="00490804" w:rsidRDefault="000D2539" w14:paraId="47D6CCE7" w14:textId="77777777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14663E" w:rsidRDefault="000D2539" w14:paraId="167F8885" w14:textId="77777777">
            <w:pPr>
              <w:pStyle w:val="FieldText"/>
            </w:pPr>
          </w:p>
        </w:tc>
      </w:tr>
    </w:tbl>
    <w:p w:rsidR="00C92A3C" w:rsidRDefault="00C92A3C" w14:paraId="1A91BE99" w14:textId="77777777"/>
    <w:tbl>
      <w:tblPr>
        <w:tblStyle w:val="PlainTable3"/>
        <w:tblW w:w="5000" w:type="pct"/>
        <w:tblBorders>
          <w:bottom w:val="single" w:color="auto" w:sz="4" w:space="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Pr="00613129" w:rsidR="008F5BCD" w:rsidTr="00BD103E" w14:paraId="4430DB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5114CE" w:rsidR="008F5BCD" w:rsidP="00490804" w:rsidRDefault="008F5BCD" w14:paraId="6449AFF9" w14:textId="77777777">
            <w:r w:rsidRPr="005114CE">
              <w:t>Job Title:</w:t>
            </w:r>
          </w:p>
        </w:tc>
        <w:tc>
          <w:tcPr>
            <w:tcW w:w="2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9C220D" w:rsidR="008F5BCD" w:rsidP="0014663E" w:rsidRDefault="008F5BCD" w14:paraId="79F0CCBA" w14:textId="77777777">
            <w:pPr>
              <w:pStyle w:val="FieldText"/>
            </w:pPr>
          </w:p>
        </w:tc>
        <w:tc>
          <w:tcPr>
            <w:tcW w:w="15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5114CE" w:rsidR="008F5BCD" w:rsidP="00490804" w:rsidRDefault="008F5BCD" w14:paraId="25EB03A4" w14:textId="77777777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9C220D" w:rsidR="008F5BCD" w:rsidP="00856C35" w:rsidRDefault="008F5BCD" w14:paraId="43F77F06" w14:textId="77777777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5114CE" w:rsidR="008F5BCD" w:rsidP="00490804" w:rsidRDefault="008F5BCD" w14:paraId="08D0D7DC" w14:textId="77777777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9C220D" w:rsidR="008F5BCD" w:rsidP="00856C35" w:rsidRDefault="008F5BCD" w14:paraId="4EF5BBC2" w14:textId="77777777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 w14:paraId="2151E47D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Pr="00613129" w:rsidR="000D2539" w:rsidTr="00BD103E" w14:paraId="0B326C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Pr="005114CE" w:rsidR="000D2539" w:rsidP="00490804" w:rsidRDefault="000D2539" w14:paraId="5DB74ECC" w14:textId="77777777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color="auto" w:sz="4" w:space="0"/>
            </w:tcBorders>
          </w:tcPr>
          <w:p w:rsidRPr="009C220D" w:rsidR="000D2539" w:rsidP="0014663E" w:rsidRDefault="000D2539" w14:paraId="5C56DB93" w14:textId="77777777">
            <w:pPr>
              <w:pStyle w:val="FieldText"/>
            </w:pPr>
          </w:p>
        </w:tc>
      </w:tr>
    </w:tbl>
    <w:p w:rsidR="00C92A3C" w:rsidRDefault="00C92A3C" w14:paraId="2881B246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Pr="00613129" w:rsidR="000D2539" w:rsidTr="00BD103E" w14:paraId="15F791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0D2539" w:rsidP="00490804" w:rsidRDefault="000D2539" w14:paraId="12A102B2" w14:textId="77777777">
            <w:r w:rsidRPr="005114CE">
              <w:t>From: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9C220D" w:rsidR="000D2539" w:rsidP="0014663E" w:rsidRDefault="000D2539" w14:paraId="45F12348" w14:textId="77777777">
            <w:pPr>
              <w:pStyle w:val="FieldText"/>
            </w:pPr>
          </w:p>
        </w:tc>
        <w:tc>
          <w:tcPr>
            <w:tcW w:w="450" w:type="dxa"/>
          </w:tcPr>
          <w:p w:rsidRPr="005114CE" w:rsidR="000D2539" w:rsidP="00490804" w:rsidRDefault="000D2539" w14:paraId="4EE358F9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0D2539" w:rsidP="0014663E" w:rsidRDefault="000D2539" w14:paraId="02D91DCE" w14:textId="77777777">
            <w:pPr>
              <w:pStyle w:val="FieldText"/>
            </w:pPr>
          </w:p>
        </w:tc>
        <w:tc>
          <w:tcPr>
            <w:tcW w:w="2070" w:type="dxa"/>
          </w:tcPr>
          <w:p w:rsidRPr="005114CE" w:rsidR="000D2539" w:rsidP="00490804" w:rsidRDefault="007E56C4" w14:paraId="5E59170A" w14:textId="77777777">
            <w:pPr>
              <w:pStyle w:val="Heading4"/>
              <w:outlineLvl w:val="3"/>
            </w:pPr>
            <w:r>
              <w:t>Reason for L</w:t>
            </w:r>
            <w:r w:rsidRPr="005114CE" w:rsidR="000D2539">
              <w:t>eaving: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9C220D" w:rsidR="000D2539" w:rsidP="0014663E" w:rsidRDefault="000D2539" w14:paraId="1AD5C51C" w14:textId="77777777">
            <w:pPr>
              <w:pStyle w:val="FieldText"/>
            </w:pPr>
          </w:p>
        </w:tc>
      </w:tr>
    </w:tbl>
    <w:p w:rsidR="00BC07E3" w:rsidRDefault="00BC07E3" w14:paraId="55A5E0E7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Pr="00613129" w:rsidR="000D2539" w:rsidTr="00602863" w14:paraId="0895313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Pr="005114CE" w:rsidR="000D2539" w:rsidP="00490804" w:rsidRDefault="000D2539" w14:paraId="57B1D369" w14:textId="77777777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Pr="009C220D" w:rsidR="000D2539" w:rsidP="00490804" w:rsidRDefault="000D2539" w14:paraId="5C0846A6" w14:textId="77777777">
            <w:pPr>
              <w:pStyle w:val="Checkbox"/>
            </w:pPr>
            <w:r>
              <w:t>YES</w:t>
            </w:r>
          </w:p>
          <w:p w:rsidRPr="005114CE" w:rsidR="000D2539" w:rsidP="0014663E" w:rsidRDefault="00724FA4" w14:paraId="448B3089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0D2539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Pr="009C220D" w:rsidR="000D2539" w:rsidP="00490804" w:rsidRDefault="000D2539" w14:paraId="2AD1D6A1" w14:textId="77777777">
            <w:pPr>
              <w:pStyle w:val="Checkbox"/>
            </w:pPr>
            <w:r>
              <w:t>NO</w:t>
            </w:r>
          </w:p>
          <w:p w:rsidRPr="005114CE" w:rsidR="000D2539" w:rsidP="0014663E" w:rsidRDefault="00724FA4" w14:paraId="4F23B6AE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0D2539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Pr="005114CE" w:rsidR="000D2539" w:rsidP="005557F6" w:rsidRDefault="000D2539" w14:paraId="28240309" w14:textId="77777777">
            <w:pPr>
              <w:rPr>
                <w:szCs w:val="19"/>
              </w:rPr>
            </w:pPr>
          </w:p>
        </w:tc>
      </w:tr>
      <w:tr w:rsidRPr="00613129" w:rsidR="00176E67" w:rsidTr="00BD103E" w14:paraId="08675BFE" w14:textId="77777777">
        <w:tc>
          <w:tcPr>
            <w:tcW w:w="5040" w:type="dxa"/>
            <w:tcBorders>
              <w:bottom w:val="single" w:color="auto" w:sz="4" w:space="0"/>
            </w:tcBorders>
          </w:tcPr>
          <w:p w:rsidRPr="005114CE" w:rsidR="00176E67" w:rsidP="00490804" w:rsidRDefault="00176E67" w14:paraId="5E8E90C7" w14:textId="77777777"/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490804" w:rsidRDefault="00176E67" w14:paraId="1E551529" w14:textId="77777777">
            <w:pPr>
              <w:pStyle w:val="Checkbox"/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490804" w:rsidRDefault="00176E67" w14:paraId="41198AD4" w14:textId="77777777">
            <w:pPr>
              <w:pStyle w:val="Checkbox"/>
            </w:pP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5114CE" w:rsidR="00176E67" w:rsidP="005557F6" w:rsidRDefault="00176E67" w14:paraId="0BEFC50E" w14:textId="77777777">
            <w:pPr>
              <w:rPr>
                <w:szCs w:val="19"/>
              </w:rPr>
            </w:pPr>
          </w:p>
        </w:tc>
      </w:tr>
      <w:tr w:rsidRPr="00613129" w:rsidR="00BC07E3" w:rsidTr="00BD103E" w14:paraId="4767BD74" w14:textId="77777777"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BC07E3" w:rsidP="00490804" w:rsidRDefault="00BC07E3" w14:paraId="0040D1B4" w14:textId="77777777"/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BC07E3" w:rsidP="00490804" w:rsidRDefault="00BC07E3" w14:paraId="51B9A33B" w14:textId="77777777">
            <w:pPr>
              <w:pStyle w:val="Checkbox"/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BC07E3" w:rsidP="00490804" w:rsidRDefault="00BC07E3" w14:paraId="59B7FB28" w14:textId="77777777">
            <w:pPr>
              <w:pStyle w:val="Checkbox"/>
            </w:pP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BC07E3" w:rsidP="005557F6" w:rsidRDefault="00BC07E3" w14:paraId="022B04E7" w14:textId="77777777">
            <w:pPr>
              <w:rPr>
                <w:szCs w:val="19"/>
              </w:rPr>
            </w:pPr>
          </w:p>
        </w:tc>
      </w:tr>
    </w:tbl>
    <w:p w:rsidR="00C92A3C" w:rsidP="00C92A3C" w:rsidRDefault="00C92A3C" w14:paraId="71DBD312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Pr="00613129" w:rsidR="00BC07E3" w:rsidTr="00BD103E" w14:paraId="01B3B5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Pr="005114CE" w:rsidR="00BC07E3" w:rsidP="00BC07E3" w:rsidRDefault="00BC07E3" w14:paraId="193D58C5" w14:textId="77777777">
            <w:r w:rsidRPr="005114CE">
              <w:t>Company:</w:t>
            </w:r>
          </w:p>
        </w:tc>
        <w:tc>
          <w:tcPr>
            <w:tcW w:w="576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61834186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0375A838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53C32D75" w14:textId="77777777">
            <w:pPr>
              <w:pStyle w:val="FieldText"/>
            </w:pPr>
          </w:p>
        </w:tc>
      </w:tr>
      <w:tr w:rsidRPr="00613129" w:rsidR="00BC07E3" w:rsidTr="00BD103E" w14:paraId="03075C4D" w14:textId="77777777">
        <w:trPr>
          <w:trHeight w:val="360"/>
        </w:trPr>
        <w:tc>
          <w:tcPr>
            <w:tcW w:w="1072" w:type="dxa"/>
          </w:tcPr>
          <w:p w:rsidRPr="005114CE" w:rsidR="00BC07E3" w:rsidP="00BC07E3" w:rsidRDefault="00BC07E3" w14:paraId="6643DADB" w14:textId="77777777">
            <w:r w:rsidRPr="005114CE">
              <w:t>Address:</w:t>
            </w:r>
          </w:p>
        </w:tc>
        <w:tc>
          <w:tcPr>
            <w:tcW w:w="576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542FEF9B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4E07FB4E" w14:textId="77777777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2340ABB1" w14:textId="77777777">
            <w:pPr>
              <w:pStyle w:val="FieldText"/>
            </w:pPr>
          </w:p>
        </w:tc>
      </w:tr>
    </w:tbl>
    <w:p w:rsidR="00BC07E3" w:rsidP="00BC07E3" w:rsidRDefault="00BC07E3" w14:paraId="4C6CB5E3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Pr="00613129" w:rsidR="00BC07E3" w:rsidTr="00BD103E" w14:paraId="3156272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Pr="005114CE" w:rsidR="00BC07E3" w:rsidP="00BC07E3" w:rsidRDefault="00BC07E3" w14:paraId="018A9CFD" w14:textId="77777777">
            <w:r w:rsidRPr="005114CE">
              <w:t>Job Title:</w:t>
            </w:r>
          </w:p>
        </w:tc>
        <w:tc>
          <w:tcPr>
            <w:tcW w:w="288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3DB54005" w14:textId="77777777">
            <w:pPr>
              <w:pStyle w:val="FieldText"/>
            </w:pPr>
          </w:p>
        </w:tc>
        <w:tc>
          <w:tcPr>
            <w:tcW w:w="1530" w:type="dxa"/>
          </w:tcPr>
          <w:p w:rsidRPr="005114CE" w:rsidR="00BC07E3" w:rsidP="00BC07E3" w:rsidRDefault="00BC07E3" w14:paraId="6D65DCCD" w14:textId="77777777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77D499BB" w14:textId="77777777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Pr="005114CE" w:rsidR="00BC07E3" w:rsidP="00BC07E3" w:rsidRDefault="00BC07E3" w14:paraId="321AA57A" w14:textId="77777777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434B0D9D" w14:textId="77777777">
            <w:pPr>
              <w:pStyle w:val="FieldText"/>
            </w:pPr>
            <w:r w:rsidRPr="009C220D">
              <w:t>$</w:t>
            </w:r>
          </w:p>
        </w:tc>
      </w:tr>
    </w:tbl>
    <w:p w:rsidR="00BC07E3" w:rsidP="00BC07E3" w:rsidRDefault="00BC07E3" w14:paraId="51284128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Pr="00613129" w:rsidR="00BC07E3" w:rsidTr="00BD103E" w14:paraId="4D3D76E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Pr="005114CE" w:rsidR="00BC07E3" w:rsidP="00BC07E3" w:rsidRDefault="00BC07E3" w14:paraId="10587466" w14:textId="77777777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color="auto" w:sz="4" w:space="0"/>
            </w:tcBorders>
          </w:tcPr>
          <w:p w:rsidRPr="009C220D" w:rsidR="00BC07E3" w:rsidP="00BC07E3" w:rsidRDefault="00BC07E3" w14:paraId="2C7630DE" w14:textId="77777777">
            <w:pPr>
              <w:pStyle w:val="FieldText"/>
            </w:pPr>
          </w:p>
        </w:tc>
      </w:tr>
    </w:tbl>
    <w:p w:rsidR="00BC07E3" w:rsidP="00BC07E3" w:rsidRDefault="00BC07E3" w14:paraId="4A06ABD2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Pr="00613129" w:rsidR="00BC07E3" w:rsidTr="00BD103E" w14:paraId="2AC1EE1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BC07E3" w:rsidP="00BC07E3" w:rsidRDefault="00BC07E3" w14:paraId="7CFA6A75" w14:textId="77777777">
            <w:r w:rsidRPr="005114CE">
              <w:t>From: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2DD2FC2C" w14:textId="77777777">
            <w:pPr>
              <w:pStyle w:val="FieldText"/>
            </w:pPr>
          </w:p>
        </w:tc>
        <w:tc>
          <w:tcPr>
            <w:tcW w:w="450" w:type="dxa"/>
          </w:tcPr>
          <w:p w:rsidRPr="005114CE" w:rsidR="00BC07E3" w:rsidP="00BC07E3" w:rsidRDefault="00BC07E3" w14:paraId="1220EC98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14213712" w14:textId="77777777">
            <w:pPr>
              <w:pStyle w:val="FieldText"/>
            </w:pPr>
          </w:p>
        </w:tc>
        <w:tc>
          <w:tcPr>
            <w:tcW w:w="2070" w:type="dxa"/>
          </w:tcPr>
          <w:p w:rsidRPr="005114CE" w:rsidR="00BC07E3" w:rsidP="00BC07E3" w:rsidRDefault="00BC07E3" w14:paraId="594A7BB0" w14:textId="77777777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1977FA16" w14:textId="77777777">
            <w:pPr>
              <w:pStyle w:val="FieldText"/>
            </w:pPr>
          </w:p>
        </w:tc>
      </w:tr>
    </w:tbl>
    <w:p w:rsidR="00BC07E3" w:rsidP="00BC07E3" w:rsidRDefault="00BC07E3" w14:paraId="6CD7C8DC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Pr="00613129" w:rsidR="00BC07E3" w:rsidTr="00602863" w14:paraId="5869EA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Pr="005114CE" w:rsidR="00BC07E3" w:rsidP="00BC07E3" w:rsidRDefault="00BC07E3" w14:paraId="2D419E54" w14:textId="77777777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Pr="009C220D" w:rsidR="00BC07E3" w:rsidP="00BC07E3" w:rsidRDefault="00BC07E3" w14:paraId="4963C07A" w14:textId="77777777">
            <w:pPr>
              <w:pStyle w:val="Checkbox"/>
            </w:pPr>
            <w:r>
              <w:t>YES</w:t>
            </w:r>
          </w:p>
          <w:p w:rsidRPr="005114CE" w:rsidR="00BC07E3" w:rsidP="00BC07E3" w:rsidRDefault="00BC07E3" w14:paraId="12DBD87F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Pr="009C220D" w:rsidR="00BC07E3" w:rsidP="00BC07E3" w:rsidRDefault="00BC07E3" w14:paraId="170D4141" w14:textId="77777777">
            <w:pPr>
              <w:pStyle w:val="Checkbox"/>
            </w:pPr>
            <w:r>
              <w:t>NO</w:t>
            </w:r>
          </w:p>
          <w:p w:rsidRPr="005114CE" w:rsidR="00BC07E3" w:rsidP="00BC07E3" w:rsidRDefault="00BC07E3" w14:paraId="728D082B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Pr="005114CE" w:rsidR="00BC07E3" w:rsidP="00BC07E3" w:rsidRDefault="00BC07E3" w14:paraId="277F443F" w14:textId="77777777">
            <w:pPr>
              <w:rPr>
                <w:szCs w:val="19"/>
              </w:rPr>
            </w:pPr>
          </w:p>
        </w:tc>
      </w:tr>
      <w:tr w:rsidRPr="00613129" w:rsidR="00176E67" w:rsidTr="00BD103E" w14:paraId="0E31BE2B" w14:textId="77777777">
        <w:tc>
          <w:tcPr>
            <w:tcW w:w="5040" w:type="dxa"/>
            <w:tcBorders>
              <w:bottom w:val="single" w:color="auto" w:sz="4" w:space="0"/>
            </w:tcBorders>
          </w:tcPr>
          <w:p w:rsidRPr="005114CE" w:rsidR="00176E67" w:rsidP="00BC07E3" w:rsidRDefault="00176E67" w14:paraId="725B99E6" w14:textId="77777777"/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BC07E3" w:rsidRDefault="00176E67" w14:paraId="3F2C0437" w14:textId="77777777">
            <w:pPr>
              <w:pStyle w:val="Checkbox"/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BC07E3" w:rsidRDefault="00176E67" w14:paraId="16AA8EF8" w14:textId="77777777">
            <w:pPr>
              <w:pStyle w:val="Checkbox"/>
            </w:pP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5114CE" w:rsidR="00176E67" w:rsidP="00BC07E3" w:rsidRDefault="00176E67" w14:paraId="283B8388" w14:textId="77777777">
            <w:pPr>
              <w:rPr>
                <w:szCs w:val="19"/>
              </w:rPr>
            </w:pPr>
          </w:p>
        </w:tc>
      </w:tr>
      <w:tr w:rsidRPr="00613129" w:rsidR="00176E67" w:rsidTr="00BD103E" w14:paraId="32A5D267" w14:textId="77777777"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176E67" w:rsidP="00BC07E3" w:rsidRDefault="00176E67" w14:paraId="25592F38" w14:textId="77777777"/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176E67" w:rsidP="00BC07E3" w:rsidRDefault="00176E67" w14:paraId="697548A4" w14:textId="77777777">
            <w:pPr>
              <w:pStyle w:val="Checkbox"/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176E67" w:rsidP="00BC07E3" w:rsidRDefault="00176E67" w14:paraId="5370987D" w14:textId="77777777">
            <w:pPr>
              <w:pStyle w:val="Checkbox"/>
            </w:pP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176E67" w:rsidP="00BC07E3" w:rsidRDefault="00176E67" w14:paraId="2196D63E" w14:textId="77777777">
            <w:pPr>
              <w:rPr>
                <w:szCs w:val="19"/>
              </w:rPr>
            </w:pPr>
          </w:p>
        </w:tc>
      </w:tr>
    </w:tbl>
    <w:p w:rsidR="00BC07E3" w:rsidP="00BC07E3" w:rsidRDefault="00BC07E3" w14:paraId="1E859701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Pr="00613129" w:rsidR="00BC07E3" w:rsidTr="00BD103E" w14:paraId="33FED26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Pr="005114CE" w:rsidR="00BC07E3" w:rsidP="00BC07E3" w:rsidRDefault="00BC07E3" w14:paraId="05FED630" w14:textId="77777777">
            <w:r w:rsidRPr="005114CE">
              <w:t>Company:</w:t>
            </w:r>
          </w:p>
        </w:tc>
        <w:tc>
          <w:tcPr>
            <w:tcW w:w="576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1C6B943B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66225607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4E4B2608" w14:textId="77777777">
            <w:pPr>
              <w:pStyle w:val="FieldText"/>
            </w:pPr>
          </w:p>
        </w:tc>
      </w:tr>
      <w:tr w:rsidRPr="00613129" w:rsidR="00BC07E3" w:rsidTr="00BD103E" w14:paraId="716E9915" w14:textId="77777777">
        <w:trPr>
          <w:trHeight w:val="360"/>
        </w:trPr>
        <w:tc>
          <w:tcPr>
            <w:tcW w:w="1072" w:type="dxa"/>
          </w:tcPr>
          <w:p w:rsidRPr="005114CE" w:rsidR="00BC07E3" w:rsidP="00BC07E3" w:rsidRDefault="00BC07E3" w14:paraId="51DB916A" w14:textId="77777777">
            <w:r w:rsidRPr="005114CE">
              <w:t>Address:</w:t>
            </w:r>
          </w:p>
        </w:tc>
        <w:tc>
          <w:tcPr>
            <w:tcW w:w="576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6F6665F9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4662F2D3" w14:textId="77777777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5D0A5BBF" w14:textId="77777777">
            <w:pPr>
              <w:pStyle w:val="FieldText"/>
            </w:pPr>
          </w:p>
        </w:tc>
      </w:tr>
    </w:tbl>
    <w:p w:rsidR="00BC07E3" w:rsidP="00BC07E3" w:rsidRDefault="00BC07E3" w14:paraId="3AF3ADA5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Pr="00613129" w:rsidR="00BC07E3" w:rsidTr="00BD103E" w14:paraId="4E6430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Pr="005114CE" w:rsidR="00BC07E3" w:rsidP="00BC07E3" w:rsidRDefault="00BC07E3" w14:paraId="315965E3" w14:textId="77777777">
            <w:r w:rsidRPr="005114CE">
              <w:t>Job Title:</w:t>
            </w:r>
          </w:p>
        </w:tc>
        <w:tc>
          <w:tcPr>
            <w:tcW w:w="288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4DA6923A" w14:textId="77777777">
            <w:pPr>
              <w:pStyle w:val="FieldText"/>
            </w:pPr>
          </w:p>
        </w:tc>
        <w:tc>
          <w:tcPr>
            <w:tcW w:w="1530" w:type="dxa"/>
          </w:tcPr>
          <w:p w:rsidRPr="005114CE" w:rsidR="00BC07E3" w:rsidP="00BC07E3" w:rsidRDefault="00BC07E3" w14:paraId="0A448FF8" w14:textId="77777777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0353C8DB" w14:textId="77777777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Pr="005114CE" w:rsidR="00BC07E3" w:rsidP="00BC07E3" w:rsidRDefault="00BC07E3" w14:paraId="404D3008" w14:textId="77777777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6C387EC5" w14:textId="77777777">
            <w:pPr>
              <w:pStyle w:val="FieldText"/>
            </w:pPr>
            <w:r w:rsidRPr="009C220D">
              <w:t>$</w:t>
            </w:r>
          </w:p>
        </w:tc>
      </w:tr>
    </w:tbl>
    <w:p w:rsidR="00BC07E3" w:rsidP="00BC07E3" w:rsidRDefault="00BC07E3" w14:paraId="74A8252E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Pr="00613129" w:rsidR="00BC07E3" w:rsidTr="00BD103E" w14:paraId="67C6CA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Pr="005114CE" w:rsidR="00BC07E3" w:rsidP="00BC07E3" w:rsidRDefault="00BC07E3" w14:paraId="71A7553C" w14:textId="77777777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color="auto" w:sz="4" w:space="0"/>
            </w:tcBorders>
          </w:tcPr>
          <w:p w:rsidRPr="009C220D" w:rsidR="00BC07E3" w:rsidP="00BC07E3" w:rsidRDefault="00BC07E3" w14:paraId="3B7DE4FE" w14:textId="77777777">
            <w:pPr>
              <w:pStyle w:val="FieldText"/>
            </w:pPr>
          </w:p>
        </w:tc>
      </w:tr>
    </w:tbl>
    <w:p w:rsidR="00BC07E3" w:rsidP="00BC07E3" w:rsidRDefault="00BC07E3" w14:paraId="504F9AFF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Pr="00613129" w:rsidR="00BC07E3" w:rsidTr="00BD103E" w14:paraId="190903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BC07E3" w:rsidP="00BC07E3" w:rsidRDefault="00BC07E3" w14:paraId="18FA10B7" w14:textId="77777777">
            <w:r w:rsidRPr="005114CE">
              <w:t>From: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4C5FFB6B" w14:textId="77777777">
            <w:pPr>
              <w:pStyle w:val="FieldText"/>
            </w:pPr>
          </w:p>
        </w:tc>
        <w:tc>
          <w:tcPr>
            <w:tcW w:w="450" w:type="dxa"/>
          </w:tcPr>
          <w:p w:rsidRPr="005114CE" w:rsidR="00BC07E3" w:rsidP="00BC07E3" w:rsidRDefault="00BC07E3" w14:paraId="193D27E4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5A301E82" w14:textId="77777777">
            <w:pPr>
              <w:pStyle w:val="FieldText"/>
            </w:pPr>
          </w:p>
        </w:tc>
        <w:tc>
          <w:tcPr>
            <w:tcW w:w="2070" w:type="dxa"/>
          </w:tcPr>
          <w:p w:rsidRPr="005114CE" w:rsidR="00BC07E3" w:rsidP="00BC07E3" w:rsidRDefault="00BC07E3" w14:paraId="030F426A" w14:textId="77777777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7B73802C" w14:textId="77777777">
            <w:pPr>
              <w:pStyle w:val="FieldText"/>
            </w:pPr>
          </w:p>
        </w:tc>
      </w:tr>
    </w:tbl>
    <w:p w:rsidR="00BC07E3" w:rsidP="00BC07E3" w:rsidRDefault="00BC07E3" w14:paraId="09D875CF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Pr="00613129" w:rsidR="00BC07E3" w:rsidTr="00602863" w14:paraId="518019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Pr="005114CE" w:rsidR="00BC07E3" w:rsidP="00BC07E3" w:rsidRDefault="00BC07E3" w14:paraId="502C4909" w14:textId="77777777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Pr="009C220D" w:rsidR="00BC07E3" w:rsidP="00BC07E3" w:rsidRDefault="00BC07E3" w14:paraId="4DFAB902" w14:textId="77777777">
            <w:pPr>
              <w:pStyle w:val="Checkbox"/>
            </w:pPr>
            <w:r>
              <w:t>YES</w:t>
            </w:r>
          </w:p>
          <w:p w:rsidRPr="005114CE" w:rsidR="00BC07E3" w:rsidP="00BC07E3" w:rsidRDefault="00BC07E3" w14:paraId="26985A4B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Pr="009C220D" w:rsidR="00BC07E3" w:rsidP="00BC07E3" w:rsidRDefault="00BC07E3" w14:paraId="3DCCBD8C" w14:textId="77777777">
            <w:pPr>
              <w:pStyle w:val="Checkbox"/>
            </w:pPr>
            <w:r>
              <w:t>NO</w:t>
            </w:r>
          </w:p>
          <w:p w:rsidRPr="005114CE" w:rsidR="00BC07E3" w:rsidP="00BC07E3" w:rsidRDefault="00BC07E3" w14:paraId="72907694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6D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Pr="005114CE" w:rsidR="00BC07E3" w:rsidP="00BC07E3" w:rsidRDefault="00BC07E3" w14:paraId="2B21F9FD" w14:textId="77777777">
            <w:pPr>
              <w:rPr>
                <w:szCs w:val="19"/>
              </w:rPr>
            </w:pPr>
          </w:p>
        </w:tc>
      </w:tr>
    </w:tbl>
    <w:p w:rsidR="00871876" w:rsidP="00871876" w:rsidRDefault="00871876" w14:paraId="3A6DA4B4" w14:textId="77777777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Pr="005114CE" w:rsidR="000D2539" w:rsidTr="00BD103E" w14:paraId="24CEA07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Pr="005114CE" w:rsidR="000D2539" w:rsidP="00490804" w:rsidRDefault="000D2539" w14:paraId="1B5470AC" w14:textId="77777777">
            <w:r w:rsidRPr="005114CE">
              <w:t>Branch:</w:t>
            </w:r>
          </w:p>
        </w:tc>
        <w:tc>
          <w:tcPr>
            <w:tcW w:w="5207" w:type="dxa"/>
            <w:tcBorders>
              <w:bottom w:val="single" w:color="auto" w:sz="4" w:space="0"/>
            </w:tcBorders>
          </w:tcPr>
          <w:p w:rsidRPr="009C220D" w:rsidR="000D2539" w:rsidP="00902964" w:rsidRDefault="000D2539" w14:paraId="117343D0" w14:textId="77777777">
            <w:pPr>
              <w:pStyle w:val="FieldText"/>
            </w:pPr>
          </w:p>
        </w:tc>
        <w:tc>
          <w:tcPr>
            <w:tcW w:w="846" w:type="dxa"/>
          </w:tcPr>
          <w:p w:rsidRPr="005114CE" w:rsidR="000D2539" w:rsidP="00C92A3C" w:rsidRDefault="000D2539" w14:paraId="0DFD476D" w14:textId="77777777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color="auto" w:sz="4" w:space="0"/>
            </w:tcBorders>
          </w:tcPr>
          <w:p w:rsidRPr="009C220D" w:rsidR="000D2539" w:rsidP="00902964" w:rsidRDefault="000D2539" w14:paraId="48A9D14D" w14:textId="77777777">
            <w:pPr>
              <w:pStyle w:val="FieldText"/>
            </w:pPr>
          </w:p>
        </w:tc>
        <w:tc>
          <w:tcPr>
            <w:tcW w:w="540" w:type="dxa"/>
          </w:tcPr>
          <w:p w:rsidRPr="005114CE" w:rsidR="000D2539" w:rsidP="00C92A3C" w:rsidRDefault="000D2539" w14:paraId="35CF535C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9C220D" w:rsidR="000D2539" w:rsidP="00902964" w:rsidRDefault="000D2539" w14:paraId="6DBDC8D6" w14:textId="77777777">
            <w:pPr>
              <w:pStyle w:val="FieldText"/>
            </w:pPr>
          </w:p>
        </w:tc>
      </w:tr>
    </w:tbl>
    <w:p w:rsidR="00C92A3C" w:rsidRDefault="00C92A3C" w14:paraId="25EEF6A2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Pr="005114CE" w:rsidR="000D2539" w:rsidTr="00BD103E" w14:paraId="7EA8DF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Pr="005114CE" w:rsidR="000D2539" w:rsidP="00490804" w:rsidRDefault="000D2539" w14:paraId="5B7872ED" w14:textId="77777777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color="auto" w:sz="4" w:space="0"/>
            </w:tcBorders>
          </w:tcPr>
          <w:p w:rsidRPr="009C220D" w:rsidR="000D2539" w:rsidP="00902964" w:rsidRDefault="000D2539" w14:paraId="36DDD247" w14:textId="77777777">
            <w:pPr>
              <w:pStyle w:val="FieldText"/>
            </w:pPr>
          </w:p>
        </w:tc>
        <w:tc>
          <w:tcPr>
            <w:tcW w:w="1927" w:type="dxa"/>
          </w:tcPr>
          <w:p w:rsidRPr="005114CE" w:rsidR="000D2539" w:rsidP="00C92A3C" w:rsidRDefault="000D2539" w14:paraId="76D8C202" w14:textId="77777777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color="auto" w:sz="4" w:space="0"/>
            </w:tcBorders>
          </w:tcPr>
          <w:p w:rsidRPr="009C220D" w:rsidR="000D2539" w:rsidP="00902964" w:rsidRDefault="000D2539" w14:paraId="7497CD38" w14:textId="77777777">
            <w:pPr>
              <w:pStyle w:val="FieldText"/>
            </w:pPr>
          </w:p>
        </w:tc>
      </w:tr>
    </w:tbl>
    <w:p w:rsidR="00C92A3C" w:rsidRDefault="00C92A3C" w14:paraId="2F8D1281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Pr="005114CE" w:rsidR="000D2539" w:rsidTr="00BD103E" w14:paraId="217B6C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Pr="005114CE" w:rsidR="000D2539" w:rsidP="00490804" w:rsidRDefault="000D2539" w14:paraId="520BA91E" w14:textId="77777777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color="auto" w:sz="4" w:space="0"/>
            </w:tcBorders>
          </w:tcPr>
          <w:p w:rsidRPr="009C220D" w:rsidR="000D2539" w:rsidP="00902964" w:rsidRDefault="000D2539" w14:paraId="2463BDF7" w14:textId="77777777">
            <w:pPr>
              <w:pStyle w:val="FieldText"/>
            </w:pPr>
          </w:p>
        </w:tc>
      </w:tr>
    </w:tbl>
    <w:p w:rsidR="00871876" w:rsidP="00871876" w:rsidRDefault="00871876" w14:paraId="170F4CF1" w14:textId="77777777">
      <w:pPr>
        <w:pStyle w:val="Heading2"/>
      </w:pPr>
      <w:r w:rsidRPr="009C220D">
        <w:t>Disclaimer and Signature</w:t>
      </w:r>
    </w:p>
    <w:p w:rsidRPr="005114CE" w:rsidR="00871876" w:rsidP="00490804" w:rsidRDefault="00871876" w14:paraId="410788E6" w14:textId="77777777">
      <w:pPr>
        <w:pStyle w:val="Italic"/>
      </w:pPr>
      <w:r w:rsidRPr="005114CE">
        <w:t xml:space="preserve">I certify that my answers are true and complete to the best of my knowledge. </w:t>
      </w:r>
    </w:p>
    <w:p w:rsidRPr="00871876" w:rsidR="00871876" w:rsidP="00490804" w:rsidRDefault="00871876" w14:paraId="591BC71B" w14:textId="77777777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Pr="005114CE" w:rsidR="000D2539" w:rsidTr="00BD103E" w14:paraId="20EC976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Pr="005114CE" w:rsidR="000D2539" w:rsidP="00490804" w:rsidRDefault="000D2539" w14:paraId="19B231B3" w14:textId="77777777">
            <w:r w:rsidRPr="005114CE">
              <w:t>Signature:</w:t>
            </w:r>
          </w:p>
        </w:tc>
        <w:tc>
          <w:tcPr>
            <w:tcW w:w="6145" w:type="dxa"/>
            <w:tcBorders>
              <w:bottom w:val="single" w:color="auto" w:sz="4" w:space="0"/>
            </w:tcBorders>
          </w:tcPr>
          <w:p w:rsidRPr="005114CE" w:rsidR="000D2539" w:rsidP="00682C69" w:rsidRDefault="000D2539" w14:paraId="6429602A" w14:textId="77777777">
            <w:pPr>
              <w:pStyle w:val="FieldText"/>
            </w:pPr>
          </w:p>
        </w:tc>
        <w:tc>
          <w:tcPr>
            <w:tcW w:w="674" w:type="dxa"/>
          </w:tcPr>
          <w:p w:rsidRPr="005114CE" w:rsidR="000D2539" w:rsidP="00C92A3C" w:rsidRDefault="000D2539" w14:paraId="225B17AE" w14:textId="77777777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color="auto" w:sz="4" w:space="0"/>
            </w:tcBorders>
          </w:tcPr>
          <w:p w:rsidRPr="005114CE" w:rsidR="000D2539" w:rsidP="00682C69" w:rsidRDefault="000D2539" w14:paraId="1BA841AF" w14:textId="77777777">
            <w:pPr>
              <w:pStyle w:val="FieldText"/>
            </w:pPr>
          </w:p>
        </w:tc>
      </w:tr>
    </w:tbl>
    <w:p w:rsidRPr="004E34C6" w:rsidR="005F6E87" w:rsidP="004E34C6" w:rsidRDefault="005F6E87" w14:paraId="2F788F60" w14:textId="77777777"/>
    <w:p w:rsidR="3E375D3B" w:rsidP="3E375D3B" w:rsidRDefault="3E375D3B" w14:paraId="0006DE3A" w14:textId="0EA02800">
      <w:pPr>
        <w:pStyle w:val="Normal"/>
      </w:pPr>
    </w:p>
    <w:p w:rsidR="3E375D3B" w:rsidP="3E375D3B" w:rsidRDefault="3E375D3B" w14:paraId="589146FD" w14:textId="13987488">
      <w:pPr>
        <w:pStyle w:val="Normal"/>
      </w:pPr>
      <w:r w:rsidR="3E375D3B">
        <w:rPr/>
        <w:t>What job position are you looking for?</w:t>
      </w:r>
    </w:p>
    <w:p w:rsidR="3E375D3B" w:rsidP="3E375D3B" w:rsidRDefault="3E375D3B" w14:paraId="562266F7" w14:textId="479EB5CE">
      <w:pPr>
        <w:pStyle w:val="Normal"/>
      </w:pPr>
    </w:p>
    <w:p w:rsidR="3E375D3B" w:rsidP="3E375D3B" w:rsidRDefault="3E375D3B" w14:paraId="3949A1B4" w14:textId="568FBA29">
      <w:pPr>
        <w:pStyle w:val="Normal"/>
        <w:rPr>
          <w:b w:val="1"/>
          <w:bCs w:val="1"/>
        </w:rPr>
      </w:pPr>
      <w:r w:rsidRPr="3E375D3B" w:rsidR="3E375D3B">
        <w:rPr>
          <w:b w:val="1"/>
          <w:bCs w:val="1"/>
        </w:rPr>
        <w:t>______________________________________________________</w:t>
      </w:r>
    </w:p>
    <w:sectPr w:rsidRPr="004E34C6" w:rsidR="005F6E87" w:rsidSect="00856C35">
      <w:footerReference w:type="default" r:id="rId10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78D" w:rsidP="00176E67" w:rsidRDefault="0031278D" w14:paraId="3CB1A6D1" w14:textId="77777777">
      <w:r>
        <w:separator/>
      </w:r>
    </w:p>
  </w:endnote>
  <w:endnote w:type="continuationSeparator" w:id="0">
    <w:p w:rsidR="0031278D" w:rsidP="00176E67" w:rsidRDefault="0031278D" w14:paraId="318467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 w14:paraId="489E9A67" w14:textId="777777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78D" w:rsidP="00176E67" w:rsidRDefault="0031278D" w14:paraId="48F1FDFE" w14:textId="77777777">
      <w:r>
        <w:separator/>
      </w:r>
    </w:p>
  </w:footnote>
  <w:footnote w:type="continuationSeparator" w:id="0">
    <w:p w:rsidR="0031278D" w:rsidP="00176E67" w:rsidRDefault="0031278D" w14:paraId="3C488EE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36056220">
    <w:abstractNumId w:val="9"/>
  </w:num>
  <w:num w:numId="2" w16cid:durableId="2002930411">
    <w:abstractNumId w:val="7"/>
  </w:num>
  <w:num w:numId="3" w16cid:durableId="1977949786">
    <w:abstractNumId w:val="6"/>
  </w:num>
  <w:num w:numId="4" w16cid:durableId="429399564">
    <w:abstractNumId w:val="5"/>
  </w:num>
  <w:num w:numId="5" w16cid:durableId="2085835146">
    <w:abstractNumId w:val="4"/>
  </w:num>
  <w:num w:numId="6" w16cid:durableId="1046680502">
    <w:abstractNumId w:val="8"/>
  </w:num>
  <w:num w:numId="7" w16cid:durableId="1402606117">
    <w:abstractNumId w:val="3"/>
  </w:num>
  <w:num w:numId="8" w16cid:durableId="1861621395">
    <w:abstractNumId w:val="2"/>
  </w:num>
  <w:num w:numId="9" w16cid:durableId="132716741">
    <w:abstractNumId w:val="1"/>
  </w:num>
  <w:num w:numId="10" w16cid:durableId="166123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278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6DE8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  <w:rsid w:val="3E3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3DE541"/>
  <w15:docId w15:val="{5ECA55BA-3181-40DE-B0F1-FA91C92D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Italic" w:customStyle="1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styleId="Checkbox" w:customStyle="1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/>
    <w:rsid w:val="00490804"/>
    <w:rPr>
      <w:b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panyName" w:customStyle="1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92125aa304b74de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Employment%20application%20(online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a8ea-5bd9-41c4-9d79-935c4ce8a5d1}"/>
      </w:docPartPr>
      <w:docPartBody>
        <w:p w14:paraId="6556DB2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Employment application (online)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Employment application</dc:title>
  <dc:creator>Shawn</dc:creator>
  <lastModifiedBy>Guest User</lastModifiedBy>
  <revision>2</revision>
  <lastPrinted>2022-09-27T17:24:00.0000000Z</lastPrinted>
  <dcterms:created xsi:type="dcterms:W3CDTF">2022-09-27T17:17:00.0000000Z</dcterms:created>
  <dcterms:modified xsi:type="dcterms:W3CDTF">2022-11-04T15:17:30.7303325Z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